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F2" w:rsidRPr="00D64FEE" w:rsidRDefault="00481DD3" w:rsidP="008E097A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</w:t>
      </w:r>
      <w:r w:rsidR="00823407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Pr="00D64FEE">
        <w:rPr>
          <w:rFonts w:asciiTheme="minorHAnsi" w:eastAsia="Arial" w:hAnsiTheme="minorHAnsi" w:cs="Calibri"/>
          <w:bCs/>
          <w:sz w:val="22"/>
        </w:rPr>
        <w:t>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C81752" w:rsidRPr="00D64FEE">
        <w:rPr>
          <w:rFonts w:asciiTheme="minorHAnsi" w:eastAsia="Arial" w:hAnsiTheme="minorHAnsi" w:cs="Calibri"/>
          <w:bCs/>
          <w:sz w:val="22"/>
        </w:rPr>
        <w:t xml:space="preserve"> </w:t>
      </w:r>
      <w:r w:rsidR="00FC48F2" w:rsidRPr="00D64FEE">
        <w:rPr>
          <w:rFonts w:asciiTheme="minorHAnsi" w:eastAsia="Arial" w:hAnsiTheme="minorHAnsi" w:cs="Calibri"/>
          <w:bCs/>
          <w:sz w:val="22"/>
        </w:rPr>
        <w:t>/</w:t>
      </w:r>
    </w:p>
    <w:p w:rsidR="00823407" w:rsidRPr="00D64FEE" w:rsidRDefault="00FC48F2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OFERTA WSPÓLNA REALIZACJI ZADANIA PUBLICZNEGO</w:t>
      </w:r>
      <w:r w:rsidR="00AF2B25" w:rsidRPr="00D64FEE">
        <w:rPr>
          <w:rFonts w:asciiTheme="minorHAnsi" w:eastAsia="Arial" w:hAnsiTheme="minorHAnsi" w:cs="Calibri"/>
          <w:bCs/>
          <w:sz w:val="22"/>
        </w:rPr>
        <w:t>*</w:t>
      </w:r>
      <w:r w:rsidR="00563000" w:rsidRPr="00D64FEE">
        <w:rPr>
          <w:rFonts w:asciiTheme="minorHAnsi" w:eastAsia="Arial" w:hAnsiTheme="minorHAnsi" w:cs="Calibri"/>
          <w:bCs/>
          <w:sz w:val="22"/>
        </w:rPr>
        <w:t>,</w:t>
      </w:r>
      <w:r w:rsidRPr="00D64FEE">
        <w:rPr>
          <w:rFonts w:asciiTheme="minorHAnsi" w:eastAsia="Arial" w:hAnsiTheme="minorHAnsi" w:cs="Calibri"/>
          <w:bCs/>
          <w:sz w:val="22"/>
        </w:rPr>
        <w:t xml:space="preserve"> </w:t>
      </w:r>
    </w:p>
    <w:p w:rsidR="00D16AE6" w:rsidRPr="00D64FEE" w:rsidRDefault="00D16AE6" w:rsidP="00D64FEE">
      <w:pPr>
        <w:jc w:val="center"/>
        <w:rPr>
          <w:rFonts w:asciiTheme="minorHAnsi" w:eastAsia="Arial" w:hAnsiTheme="minorHAnsi" w:cs="Calibri"/>
          <w:bCs/>
          <w:sz w:val="22"/>
        </w:rPr>
      </w:pPr>
      <w:r w:rsidRPr="00D64FEE">
        <w:rPr>
          <w:rFonts w:asciiTheme="minorHAnsi" w:eastAsia="Arial" w:hAnsiTheme="minorHAnsi" w:cs="Calibri"/>
          <w:bCs/>
          <w:sz w:val="22"/>
        </w:rPr>
        <w:t>O KTÓRYM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 MOWA</w:t>
      </w:r>
      <w:r w:rsidR="00C00B17" w:rsidRPr="00D64FEE">
        <w:rPr>
          <w:rFonts w:asciiTheme="minorHAnsi" w:eastAsia="Arial" w:hAnsiTheme="minorHAnsi" w:cs="Calibri"/>
          <w:bCs/>
          <w:sz w:val="22"/>
        </w:rPr>
        <w:t xml:space="preserve"> W </w:t>
      </w:r>
      <w:r w:rsidR="00862C23" w:rsidRPr="00D64FEE">
        <w:rPr>
          <w:rFonts w:asciiTheme="minorHAnsi" w:eastAsia="Arial" w:hAnsiTheme="minorHAnsi" w:cs="Calibri"/>
          <w:bCs/>
          <w:sz w:val="22"/>
        </w:rPr>
        <w:t>ART. 14 UST. 1 I 2 USTAWY</w:t>
      </w:r>
      <w:r w:rsidR="00862C23" w:rsidRPr="00D64FEE">
        <w:rPr>
          <w:rFonts w:asciiTheme="minorHAnsi" w:eastAsia="Arial" w:hAnsiTheme="minorHAnsi" w:cs="Calibri"/>
          <w:sz w:val="22"/>
        </w:rPr>
        <w:t xml:space="preserve"> </w:t>
      </w:r>
      <w:r w:rsidR="00862C23" w:rsidRPr="00D64FEE">
        <w:rPr>
          <w:rFonts w:asciiTheme="minorHAnsi" w:eastAsia="Arial" w:hAnsiTheme="minorHAnsi" w:cs="Calibri"/>
          <w:bCs/>
          <w:sz w:val="22"/>
        </w:rPr>
        <w:t xml:space="preserve">Z DNIA 24 KWIETNIA 2003 R. O DZIAŁALNOŚCI POŻYTKU PUBLICZNEGO I O WOLONTARIACIE (DZ. U. Z 2016 R. POZ. 239 I </w:t>
      </w:r>
      <w:r w:rsidR="00C00B17" w:rsidRPr="00D64FEE">
        <w:rPr>
          <w:rFonts w:asciiTheme="minorHAnsi" w:eastAsia="Arial" w:hAnsiTheme="minorHAnsi" w:cs="Calibri"/>
          <w:bCs/>
          <w:sz w:val="22"/>
        </w:rPr>
        <w:t>395</w:t>
      </w:r>
      <w:r w:rsidR="00862C23" w:rsidRPr="00D64FEE">
        <w:rPr>
          <w:rFonts w:asciiTheme="minorHAnsi" w:eastAsia="Arial" w:hAnsiTheme="minorHAnsi" w:cs="Calibri"/>
          <w:bCs/>
          <w:sz w:val="22"/>
        </w:rPr>
        <w:t>)</w:t>
      </w:r>
    </w:p>
    <w:p w:rsidR="00663D27" w:rsidRPr="00D16AE6" w:rsidRDefault="00663D27" w:rsidP="00D64FEE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D16AE6" w:rsidRDefault="00395BC6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D16AE6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16AE6">
        <w:rPr>
          <w:rFonts w:asciiTheme="minorHAnsi" w:eastAsia="Arial" w:hAnsiTheme="minorHAnsi" w:cs="Calibri"/>
          <w:b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16AE6" w:rsidRDefault="002F0DF2" w:rsidP="00FB0AD7">
      <w:pPr>
        <w:ind w:left="-851"/>
        <w:rPr>
          <w:rFonts w:asciiTheme="minorHAnsi" w:eastAsia="Arial" w:hAnsiTheme="minorHAnsi" w:cs="Calibri"/>
          <w:b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FB0AD7" w:rsidRDefault="00FB0AD7" w:rsidP="00FB0AD7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FB0AD7" w:rsidRDefault="00BB3B0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="00984FF1" w:rsidRPr="00FB0AD7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D64FEE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D64FEE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64FEE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B45D0A" w:rsidRPr="00D97AAD" w:rsidRDefault="00B45D0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D64FEE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  <w:vAlign w:val="center"/>
          </w:tcPr>
          <w:p w:rsidR="00192C59" w:rsidRPr="00D97AAD" w:rsidRDefault="00192C5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D64FEE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D64FE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02E9" w:rsidRPr="00D97AAD" w:rsidRDefault="002702E9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D64FEE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E52344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D64FEE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D64FEE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D64FEE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D64FEE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Default="00EA1FB5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D64FEE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220B1C" w:rsidRPr="00D97AAD" w:rsidRDefault="00220B1C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D64FEE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D64FEE">
            <w:pPr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D64FE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42237E" w:rsidP="00FB0AD7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ind w:left="-567" w:hanging="142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D64FEE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D64FEE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D64FEE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D64FE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D64FEE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D64FEE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D64FEE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D64FEE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D64FEE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D64FEE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D64FEE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220B1C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624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742811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D64FEE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42811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42811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742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D64FE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60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108"/>
        <w:gridCol w:w="2230"/>
      </w:tblGrid>
      <w:tr w:rsidR="007D4262" w:rsidRPr="00D97AAD" w:rsidTr="00D16AE6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D4262" w:rsidRPr="00D16AE6" w:rsidRDefault="007D4262" w:rsidP="00D64FEE">
            <w:pPr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D16AE6">
        <w:trPr>
          <w:trHeight w:val="781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D16AE6">
        <w:trPr>
          <w:trHeight w:val="1136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649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1081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89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4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435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36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50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108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D16AE6">
        <w:trPr>
          <w:trHeight w:val="616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446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4C3F81">
              <w:fldChar w:fldCharType="begin"/>
            </w:r>
            <w:r w:rsidR="004C3F81">
              <w:instrText xml:space="preserve"> NOTEREF _Ref448837219 \h  \* MERGEFORMAT </w:instrText>
            </w:r>
            <w:r w:rsidR="004C3F81">
              <w:fldChar w:fldCharType="separate"/>
            </w:r>
            <w:r w:rsidR="005300B3" w:rsidRPr="005300B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4C3F81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0"/>
        </w:trPr>
        <w:tc>
          <w:tcPr>
            <w:tcW w:w="270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57"/>
        </w:trPr>
        <w:tc>
          <w:tcPr>
            <w:tcW w:w="270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697"/>
        </w:trPr>
        <w:tc>
          <w:tcPr>
            <w:tcW w:w="270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D64FE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Udział innych środków finansowych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D16AE6">
        <w:trPr>
          <w:trHeight w:val="774"/>
        </w:trPr>
        <w:tc>
          <w:tcPr>
            <w:tcW w:w="2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D64FEE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750D5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</w:t>
            </w:r>
            <w:r w:rsidR="000750D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wnioskowanej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D64FEE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4C3F81">
              <w:fldChar w:fldCharType="begin"/>
            </w:r>
            <w:r w:rsidR="004C3F81">
              <w:instrText xml:space="preserve"> NOTEREF _Ref446592036 \h  \* MERGEFORMAT </w:instrText>
            </w:r>
            <w:r w:rsidR="004C3F81">
              <w:fldChar w:fldCharType="separate"/>
            </w:r>
            <w:r w:rsidR="005300B3" w:rsidRPr="005300B3">
              <w:t>7</w:t>
            </w:r>
            <w:r w:rsidR="004C3F81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4C3F81">
              <w:fldChar w:fldCharType="begin"/>
            </w:r>
            <w:r w:rsidR="004C3F81">
              <w:instrText xml:space="preserve"> NOTEREF _Ref447110731 \h  \* MERGEFORMAT </w:instrText>
            </w:r>
            <w:r w:rsidR="004C3F81">
              <w:fldChar w:fldCharType="separate"/>
            </w:r>
            <w:r w:rsidR="005300B3" w:rsidRPr="005300B3">
              <w:t>9</w:t>
            </w:r>
            <w:r w:rsidR="004C3F81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D64F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D64FEE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D64FEE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0750D5" w:rsidRPr="002A4FB3" w:rsidRDefault="000750D5" w:rsidP="000750D5">
      <w:pPr>
        <w:widowControl w:val="0"/>
        <w:autoSpaceDE w:val="0"/>
        <w:autoSpaceDN w:val="0"/>
        <w:adjustRightInd w:val="0"/>
        <w:spacing w:line="276" w:lineRule="auto"/>
        <w:ind w:left="-851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Oświadczam(my), że: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proponowane zadanie publiczne będzie realizowane wyłącznie w zakresie działalności pożytku publicznego oferenta(-</w:t>
      </w:r>
      <w:proofErr w:type="spellStart"/>
      <w:r w:rsidRPr="002A4FB3">
        <w:rPr>
          <w:rFonts w:asciiTheme="minorHAnsi" w:hAnsiTheme="minorHAnsi" w:cs="Verdana"/>
          <w:color w:val="auto"/>
          <w:sz w:val="22"/>
          <w:szCs w:val="18"/>
        </w:rPr>
        <w:t>tów</w:t>
      </w:r>
      <w:proofErr w:type="spellEnd"/>
      <w:r w:rsidRPr="002A4FB3">
        <w:rPr>
          <w:rFonts w:asciiTheme="minorHAnsi" w:hAnsiTheme="minorHAnsi" w:cs="Verdana"/>
          <w:color w:val="auto"/>
          <w:sz w:val="22"/>
          <w:szCs w:val="18"/>
        </w:rPr>
        <w:t>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pobieranie świadczeń pieniężnych będzie się odbywać wyłącznie w ramach prowadzonej odpłatnej działalności pożytku publicznego*; 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zobowiązań podatkowych;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oferent* / oferenci* składający niniejszą ofertę nie zalega(-ją)* / zalega(</w:t>
      </w:r>
      <w:r w:rsidR="00877998" w:rsidRPr="002A4FB3">
        <w:rPr>
          <w:rFonts w:asciiTheme="minorHAnsi" w:hAnsiTheme="minorHAnsi" w:cs="Verdana"/>
          <w:color w:val="auto"/>
          <w:sz w:val="22"/>
          <w:szCs w:val="18"/>
        </w:rPr>
        <w:t>-ją)* z opłacaniem należności z 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>tytułu składek na ubezpieczenia społeczne;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dane zawarte w części II i w części III niniejszej oferty są zgodne z Krajowym Rejestrem Sądowym* / właściwą ewidencją*;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wszystkie informacje podane w ofercie oraz załącznikach są zgodne z aktualnym stanem prawnym i faktycznym;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w zakresie związanym z otwartym konkursem ofert, w tym z gromadzeniem, przetwarzaniem i przekazywaniem danych osobowych, a także wprowadzaniem ich do systemów informatycznych, osoby, których dotyczą te dane, złożyły stosowne oświadczenia zgodnie z ustawą z dnia 29 sierpnia 1997 r. o ochronie danych osobowych (Dz. U. z 2016 r. poz. 922);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na potrzeby umowy o realizację niniejszego zadania publicznego, posługujemy się rachunkiem bankowym o numerze: ................................................................................................................., którego jesteśmy jedynymi posiadaczami.</w:t>
      </w:r>
    </w:p>
    <w:p w:rsidR="000750D5" w:rsidRPr="002A4FB3" w:rsidRDefault="000750D5" w:rsidP="000750D5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ind w:left="-567" w:hanging="284"/>
        <w:jc w:val="both"/>
        <w:rPr>
          <w:rFonts w:asciiTheme="minorHAnsi" w:hAnsiTheme="minorHAnsi" w:cs="Verdana"/>
          <w:color w:val="auto"/>
          <w:sz w:val="22"/>
          <w:szCs w:val="18"/>
        </w:rPr>
      </w:pPr>
      <w:r w:rsidRPr="002A4FB3">
        <w:rPr>
          <w:rFonts w:asciiTheme="minorHAnsi" w:hAnsiTheme="minorHAnsi" w:cs="Verdana"/>
          <w:color w:val="auto"/>
          <w:sz w:val="22"/>
          <w:szCs w:val="18"/>
        </w:rPr>
        <w:t>zapoznaliśmy się ze szc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zegółowymi warunkami Otwartego K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onkursu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>O</w:t>
      </w:r>
      <w:r w:rsidRPr="002A4FB3">
        <w:rPr>
          <w:rFonts w:asciiTheme="minorHAnsi" w:hAnsiTheme="minorHAnsi" w:cs="Verdana"/>
          <w:color w:val="auto"/>
          <w:sz w:val="22"/>
          <w:szCs w:val="18"/>
        </w:rPr>
        <w:t xml:space="preserve">fert </w:t>
      </w:r>
      <w:r w:rsidR="009374E1">
        <w:rPr>
          <w:rFonts w:asciiTheme="minorHAnsi" w:hAnsiTheme="minorHAnsi" w:cs="Verdana"/>
          <w:color w:val="auto"/>
          <w:sz w:val="22"/>
          <w:szCs w:val="18"/>
        </w:rPr>
        <w:t xml:space="preserve">na realizację zadań publicznych Gminy Brusy w </w:t>
      </w:r>
      <w:r w:rsidR="00F9115A">
        <w:rPr>
          <w:rFonts w:ascii="Calibri" w:hAnsi="Calibri" w:cs="Arial"/>
          <w:color w:val="auto"/>
          <w:sz w:val="22"/>
        </w:rPr>
        <w:t>2018</w:t>
      </w:r>
      <w:r w:rsidRPr="002A4FB3">
        <w:rPr>
          <w:rFonts w:ascii="Calibri" w:hAnsi="Calibri" w:cs="Arial"/>
          <w:color w:val="auto"/>
          <w:sz w:val="22"/>
        </w:rPr>
        <w:t xml:space="preserve"> </w:t>
      </w:r>
      <w:r w:rsidR="009374E1">
        <w:rPr>
          <w:rFonts w:ascii="Calibri" w:hAnsi="Calibri" w:cs="Arial"/>
          <w:color w:val="auto"/>
          <w:sz w:val="22"/>
        </w:rPr>
        <w:t xml:space="preserve">roku </w:t>
      </w:r>
      <w:r w:rsidR="006973AD">
        <w:rPr>
          <w:rFonts w:ascii="Calibri" w:hAnsi="Calibri" w:cs="Arial"/>
          <w:color w:val="auto"/>
          <w:sz w:val="22"/>
        </w:rPr>
        <w:t>określonymi</w:t>
      </w:r>
      <w:r w:rsidR="009374E1">
        <w:rPr>
          <w:rFonts w:ascii="Calibri" w:hAnsi="Calibri" w:cs="Arial"/>
          <w:color w:val="auto"/>
          <w:sz w:val="22"/>
        </w:rPr>
        <w:t xml:space="preserve"> w </w:t>
      </w:r>
      <w:r w:rsidR="009374E1">
        <w:rPr>
          <w:rFonts w:ascii="Calibri" w:hAnsi="Calibri" w:cs="Calibri"/>
          <w:sz w:val="22"/>
          <w:szCs w:val="22"/>
        </w:rPr>
        <w:t>Rocznym</w:t>
      </w:r>
      <w:r w:rsidR="009374E1" w:rsidRPr="009374E1">
        <w:rPr>
          <w:rFonts w:ascii="Calibri" w:hAnsi="Calibri" w:cs="Calibri"/>
          <w:sz w:val="22"/>
          <w:szCs w:val="22"/>
        </w:rPr>
        <w:t xml:space="preserve"> Pro</w:t>
      </w:r>
      <w:r w:rsidR="009374E1">
        <w:rPr>
          <w:rFonts w:ascii="Calibri" w:hAnsi="Calibri" w:cs="Calibri"/>
          <w:sz w:val="22"/>
          <w:szCs w:val="22"/>
        </w:rPr>
        <w:t>gramie</w:t>
      </w:r>
      <w:r w:rsidR="009374E1" w:rsidRPr="009374E1">
        <w:rPr>
          <w:rFonts w:ascii="Calibri" w:hAnsi="Calibri" w:cs="Calibri"/>
          <w:sz w:val="22"/>
          <w:szCs w:val="22"/>
        </w:rPr>
        <w:t xml:space="preserve"> Współpracy Gminy Brusy z organizacjami pozarządowymi i innymi podmiotami prowadzącymi działalność pożytku publicznego na</w:t>
      </w:r>
      <w:r w:rsidR="00F9115A">
        <w:rPr>
          <w:rFonts w:ascii="Calibri" w:hAnsi="Calibri" w:cs="Calibri"/>
          <w:sz w:val="22"/>
          <w:szCs w:val="22"/>
        </w:rPr>
        <w:t xml:space="preserve"> terenie gminy Brusy na rok 2018</w:t>
      </w:r>
      <w:bookmarkStart w:id="3" w:name="_GoBack"/>
      <w:bookmarkEnd w:id="3"/>
      <w:r w:rsidR="009374E1">
        <w:rPr>
          <w:rFonts w:ascii="Calibri" w:hAnsi="Calibri" w:cs="Calibri"/>
          <w:sz w:val="22"/>
          <w:szCs w:val="22"/>
        </w:rPr>
        <w:t>.</w:t>
      </w:r>
    </w:p>
    <w:p w:rsidR="00D16AE6" w:rsidRDefault="00D16AE6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877998" w:rsidRPr="000750D5" w:rsidRDefault="00877998" w:rsidP="000750D5">
      <w:pPr>
        <w:widowControl w:val="0"/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="Verdana"/>
          <w:color w:val="auto"/>
          <w:sz w:val="18"/>
          <w:szCs w:val="20"/>
        </w:rPr>
      </w:pPr>
    </w:p>
    <w:p w:rsidR="00D16AE6" w:rsidRPr="00D97AAD" w:rsidRDefault="00D16AE6" w:rsidP="00D64FE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D64FE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D64FEE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6D121A" w:rsidRDefault="006D121A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742811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742811" w:rsidP="00D64FEE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</w:t>
      </w:r>
      <w:r w:rsidR="00E24FE3"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:</w:t>
      </w:r>
    </w:p>
    <w:p w:rsidR="00AC55C7" w:rsidRPr="006D121A" w:rsidRDefault="007634D1" w:rsidP="0074281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</w:t>
      </w:r>
      <w:r w:rsidR="000750D5">
        <w:rPr>
          <w:rFonts w:asciiTheme="minorHAnsi" w:hAnsiTheme="minorHAnsi" w:cs="Verdana"/>
          <w:color w:val="auto"/>
          <w:sz w:val="20"/>
          <w:szCs w:val="20"/>
        </w:rPr>
        <w:t xml:space="preserve">zypadku gdy oferent jest spółką 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prawa handlowego, o której mowa w art. 3 ust. 3 pkt 4 ustawy z dnia 24 kwietnia 2003 r. o działalności pożytku publicznego i o wolontariacie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sectPr w:rsidR="00AC55C7" w:rsidRPr="006D121A" w:rsidSect="006D121A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7" w:rsidRDefault="00FB0AD7">
      <w:r>
        <w:separator/>
      </w:r>
    </w:p>
  </w:endnote>
  <w:endnote w:type="continuationSeparator" w:id="0">
    <w:p w:rsidR="00FB0AD7" w:rsidRDefault="00FB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AD7" w:rsidRPr="00220B1C" w:rsidRDefault="005A1513" w:rsidP="00220B1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FB0AD7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9115A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7" w:rsidRDefault="00FB0AD7">
      <w:r>
        <w:separator/>
      </w:r>
    </w:p>
  </w:footnote>
  <w:footnote w:type="continuationSeparator" w:id="0">
    <w:p w:rsidR="00FB0AD7" w:rsidRDefault="00FB0AD7">
      <w:r>
        <w:continuationSeparator/>
      </w:r>
    </w:p>
  </w:footnote>
  <w:footnote w:id="1">
    <w:p w:rsidR="00FB0AD7" w:rsidRPr="000750D5" w:rsidRDefault="00FB0AD7" w:rsidP="00897431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0750D5">
        <w:rPr>
          <w:rStyle w:val="Odwoanieprzypisudolnego"/>
          <w:rFonts w:ascii="Calibri" w:hAnsi="Calibri"/>
          <w:b/>
        </w:rPr>
        <w:footnoteRef/>
      </w:r>
      <w:r w:rsidRPr="000750D5">
        <w:rPr>
          <w:rFonts w:ascii="Calibri" w:hAnsi="Calibri"/>
          <w:b/>
          <w:vertAlign w:val="superscript"/>
        </w:rPr>
        <w:t>)</w:t>
      </w:r>
      <w:r w:rsidRPr="000750D5">
        <w:rPr>
          <w:rFonts w:ascii="Calibri" w:hAnsi="Calibri"/>
          <w:b/>
        </w:rPr>
        <w:t xml:space="preserve"> </w:t>
      </w:r>
      <w:r w:rsidR="000750D5" w:rsidRPr="000750D5">
        <w:rPr>
          <w:rFonts w:ascii="Calibri" w:hAnsi="Calibri"/>
          <w:b/>
          <w:color w:val="auto"/>
        </w:rPr>
        <w:t>Należy wskazać rodzaj zadania, o którym mowa w art. 13 ust. 2 pkt. 1 ustawy z dnia 24 kwietnia 2003 r. o działalności pożytku publicznego i o wolontariacie, wynikający z ogłoszenia o otwartym konkursie ofert oraz</w:t>
      </w:r>
      <w:r w:rsidRPr="000750D5">
        <w:rPr>
          <w:rFonts w:ascii="Calibri" w:hAnsi="Calibri"/>
          <w:b/>
          <w:color w:val="auto"/>
        </w:rPr>
        <w:t xml:space="preserve"> wybrać jedno zadanie z </w:t>
      </w:r>
      <w:r w:rsidR="006D121A" w:rsidRPr="000750D5">
        <w:rPr>
          <w:rFonts w:ascii="Calibri" w:hAnsi="Calibri"/>
          <w:b/>
          <w:color w:val="auto"/>
        </w:rPr>
        <w:t>wymienionych w szczegółowych warunkach konkursu ofert</w:t>
      </w:r>
      <w:r w:rsidR="000750D5" w:rsidRPr="000750D5">
        <w:rPr>
          <w:rFonts w:ascii="Calibri" w:hAnsi="Calibri"/>
          <w:b/>
          <w:color w:val="auto"/>
        </w:rPr>
        <w:t>.</w:t>
      </w:r>
      <w:r w:rsidR="006D121A" w:rsidRPr="000750D5">
        <w:rPr>
          <w:rFonts w:ascii="Calibri" w:hAnsi="Calibri"/>
          <w:b/>
        </w:rPr>
        <w:t xml:space="preserve"> </w:t>
      </w:r>
      <w:r w:rsidRPr="000750D5">
        <w:rPr>
          <w:rFonts w:ascii="Calibri" w:hAnsi="Calibri"/>
          <w:b/>
        </w:rPr>
        <w:t xml:space="preserve"> </w:t>
      </w:r>
    </w:p>
  </w:footnote>
  <w:footnote w:id="2">
    <w:p w:rsidR="00FB0AD7" w:rsidRPr="000750D5" w:rsidRDefault="00FB0AD7" w:rsidP="003771B1">
      <w:pPr>
        <w:pStyle w:val="Tekstprzypisudolnego"/>
        <w:jc w:val="both"/>
        <w:rPr>
          <w:rFonts w:ascii="Calibri" w:hAnsi="Calibri"/>
          <w:b/>
          <w:sz w:val="22"/>
        </w:rPr>
      </w:pPr>
      <w:r w:rsidRPr="000750D5">
        <w:rPr>
          <w:rStyle w:val="Odwoanieprzypisudolnego"/>
          <w:rFonts w:ascii="Calibri" w:hAnsi="Calibri"/>
          <w:b/>
          <w:sz w:val="22"/>
        </w:rPr>
        <w:footnoteRef/>
      </w:r>
      <w:r w:rsidRPr="000750D5">
        <w:rPr>
          <w:rFonts w:ascii="Calibri" w:hAnsi="Calibri"/>
          <w:b/>
          <w:sz w:val="22"/>
          <w:vertAlign w:val="superscript"/>
        </w:rPr>
        <w:t>)</w:t>
      </w:r>
      <w:r w:rsidRPr="000750D5">
        <w:rPr>
          <w:rFonts w:ascii="Calibri" w:hAnsi="Calibri"/>
          <w:b/>
          <w:sz w:val="22"/>
        </w:rPr>
        <w:t xml:space="preserve"> </w:t>
      </w:r>
      <w:r w:rsidRPr="000750D5">
        <w:rPr>
          <w:rFonts w:ascii="Calibri" w:hAnsi="Calibri"/>
          <w:b/>
          <w:szCs w:val="18"/>
        </w:rPr>
        <w:t>Należy określić, czy podstawą są zasady określone w statucie, pełnomocnictwo czy też inna podstawa.</w:t>
      </w:r>
    </w:p>
  </w:footnote>
  <w:footnote w:id="3">
    <w:p w:rsidR="00FB0AD7" w:rsidRPr="00ED42DF" w:rsidRDefault="00FB0AD7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FB0AD7" w:rsidRPr="00C57111" w:rsidRDefault="00FB0AD7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FB0AD7" w:rsidRPr="00FE7076" w:rsidRDefault="00FB0AD7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   </w:t>
      </w:r>
      <w:r w:rsidRPr="00742811">
        <w:rPr>
          <w:rFonts w:asciiTheme="minorHAnsi" w:hAnsiTheme="minorHAnsi"/>
          <w:b/>
          <w:sz w:val="18"/>
          <w:szCs w:val="18"/>
        </w:rPr>
        <w:t>Na przykład środki finansowe oferenta, inne środki publiczne (np. dotacje), świadczenia pieniężne od odbiorców zadania.</w:t>
      </w:r>
      <w:r w:rsidRPr="00742811">
        <w:rPr>
          <w:rFonts w:asciiTheme="minorHAnsi" w:hAnsiTheme="minorHAnsi"/>
          <w:b/>
        </w:rPr>
        <w:t xml:space="preserve">  </w:t>
      </w:r>
    </w:p>
  </w:footnote>
  <w:footnote w:id="7">
    <w:p w:rsidR="00FB0AD7" w:rsidRPr="00742811" w:rsidRDefault="00FB0AD7" w:rsidP="0036487C">
      <w:pPr>
        <w:pStyle w:val="Tekstprzypisudolnego"/>
        <w:ind w:left="142" w:hanging="142"/>
        <w:jc w:val="both"/>
        <w:rPr>
          <w:rFonts w:ascii="Calibri" w:hAnsi="Calibri"/>
          <w:b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>Wkładem osobowym są praca społeczna członków i świadczenia wolontariuszy planowane do zaangażowania w realizację zadania publicznego.</w:t>
      </w:r>
    </w:p>
  </w:footnote>
  <w:footnote w:id="8">
    <w:p w:rsidR="00FB0AD7" w:rsidRPr="00742811" w:rsidRDefault="00FB0AD7" w:rsidP="0036487C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  </w:t>
      </w:r>
      <w:r w:rsidRPr="00742811">
        <w:rPr>
          <w:rFonts w:asciiTheme="minorHAnsi" w:hAnsiTheme="minorHAnsi"/>
          <w:b/>
          <w:sz w:val="18"/>
          <w:szCs w:val="18"/>
        </w:rPr>
        <w:t xml:space="preserve">Wypełnić jedynie w przypadku, gdy organ w ogłoszeniu o otwartym konkursie ofert wskazał podanie tych informacji jako obowiązkowe. </w:t>
      </w:r>
    </w:p>
  </w:footnote>
  <w:footnote w:id="9">
    <w:p w:rsidR="00FB0AD7" w:rsidRPr="00742811" w:rsidRDefault="00FB0AD7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b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rFonts w:ascii="Calibri" w:hAnsi="Calibri"/>
          <w:b/>
        </w:rPr>
        <w:t xml:space="preserve">  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FB0AD7" w:rsidRPr="00742811" w:rsidRDefault="00FB0AD7" w:rsidP="0036487C">
      <w:pPr>
        <w:pStyle w:val="Tekstprzypisudolnego"/>
        <w:ind w:left="142" w:hanging="142"/>
        <w:jc w:val="both"/>
        <w:rPr>
          <w:b/>
        </w:rPr>
      </w:pPr>
      <w:r w:rsidRPr="00742811">
        <w:rPr>
          <w:rFonts w:ascii="Calibri" w:eastAsia="Arial" w:hAnsi="Calibri" w:cs="Calibri"/>
          <w:b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FB0AD7" w:rsidRPr="005229DE" w:rsidRDefault="00FB0AD7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Należy wpisać koszty bezpośrednio związane z celem realizowanego zadania publicznego. W przypadku oferty wspólnej powyższe koszty należy wpisać dla każdego oferenta oddzielnie. </w:t>
      </w:r>
      <w:r w:rsidRPr="00742811">
        <w:rPr>
          <w:rFonts w:ascii="Calibri" w:eastAsia="Arial" w:hAnsi="Calibri" w:cs="Calibri"/>
          <w:b/>
          <w:sz w:val="18"/>
          <w:szCs w:val="18"/>
        </w:rPr>
        <w:br/>
        <w:t xml:space="preserve">   W przypadku większej liczby kosztów istnieje możliwość dodawania kolejnych wierszy.</w:t>
      </w:r>
    </w:p>
  </w:footnote>
  <w:footnote w:id="11">
    <w:p w:rsidR="00FB0AD7" w:rsidRPr="00742811" w:rsidRDefault="00FB0AD7" w:rsidP="003851FC">
      <w:pPr>
        <w:widowControl w:val="0"/>
        <w:autoSpaceDE w:val="0"/>
        <w:autoSpaceDN w:val="0"/>
        <w:adjustRightInd w:val="0"/>
        <w:ind w:left="142" w:hanging="142"/>
        <w:jc w:val="both"/>
        <w:rPr>
          <w:b/>
        </w:rPr>
      </w:pPr>
      <w:r w:rsidRPr="00742811">
        <w:rPr>
          <w:rStyle w:val="Odwoanieprzypisudolnego"/>
          <w:rFonts w:ascii="Calibri" w:hAnsi="Calibri"/>
          <w:b/>
          <w:sz w:val="20"/>
          <w:szCs w:val="20"/>
        </w:rPr>
        <w:footnoteRef/>
      </w:r>
      <w:r w:rsidRPr="00742811">
        <w:rPr>
          <w:rFonts w:ascii="Calibri" w:hAnsi="Calibri"/>
          <w:b/>
          <w:sz w:val="20"/>
          <w:szCs w:val="20"/>
          <w:vertAlign w:val="superscript"/>
        </w:rPr>
        <w:t>)</w:t>
      </w:r>
      <w:r w:rsidRPr="00742811">
        <w:rPr>
          <w:rFonts w:ascii="Calibri" w:hAnsi="Calibri"/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Należy wpisać koszty obsługi  zadania, które są związane z wykonywaniem</w:t>
      </w:r>
      <w:r w:rsidRPr="00742811" w:rsidDel="00B11A4C">
        <w:rPr>
          <w:rFonts w:ascii="Calibri" w:eastAsia="Arial" w:hAnsi="Calibri" w:cs="Calibri"/>
          <w:b/>
          <w:sz w:val="18"/>
          <w:szCs w:val="18"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działań o charakterze administracyjnym, nadzorczym i kontrolnym, w tym z obsługą finansową i prawną projektu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t xml:space="preserve">. </w:t>
      </w:r>
      <w:r w:rsidRPr="00742811">
        <w:rPr>
          <w:rFonts w:ascii="Calibri" w:hAnsi="Calibri" w:cs="Verdana"/>
          <w:b/>
          <w:color w:val="auto"/>
          <w:sz w:val="18"/>
          <w:szCs w:val="18"/>
        </w:rPr>
        <w:br/>
      </w:r>
      <w:r w:rsidRPr="00742811">
        <w:rPr>
          <w:rFonts w:ascii="Calibri" w:eastAsia="Arial" w:hAnsi="Calibri" w:cs="Calibri"/>
          <w:b/>
          <w:sz w:val="18"/>
          <w:szCs w:val="18"/>
        </w:rPr>
        <w:t xml:space="preserve">   W przypadku oferty wspólnej powyższe koszty należy wpisać dla każdego oferenta oddzielnie.</w:t>
      </w:r>
      <w:r w:rsidRPr="00742811">
        <w:rPr>
          <w:b/>
        </w:rPr>
        <w:t xml:space="preserve"> </w:t>
      </w:r>
      <w:r w:rsidRPr="00742811">
        <w:rPr>
          <w:rFonts w:ascii="Calibri" w:eastAsia="Arial" w:hAnsi="Calibri" w:cs="Calibri"/>
          <w:b/>
          <w:sz w:val="18"/>
          <w:szCs w:val="18"/>
        </w:rPr>
        <w:t>W przypadku większej liczby kosztów istnieje możliwość dodawania kolejnych wierszy.</w:t>
      </w:r>
    </w:p>
  </w:footnote>
  <w:footnote w:id="12">
    <w:p w:rsidR="00FB0AD7" w:rsidRPr="00A61C84" w:rsidRDefault="00FB0AD7" w:rsidP="003851FC">
      <w:pPr>
        <w:pStyle w:val="Tekstprzypisudolnego"/>
        <w:jc w:val="both"/>
      </w:pPr>
      <w:r w:rsidRPr="00742811">
        <w:rPr>
          <w:rStyle w:val="Odwoanieprzypisudolnego"/>
          <w:rFonts w:ascii="Calibri" w:hAnsi="Calibri"/>
          <w:b/>
        </w:rPr>
        <w:footnoteRef/>
      </w:r>
      <w:r w:rsidRPr="00742811">
        <w:rPr>
          <w:rFonts w:ascii="Calibri" w:hAnsi="Calibri"/>
          <w:b/>
          <w:vertAlign w:val="superscript"/>
        </w:rPr>
        <w:t>)</w:t>
      </w:r>
      <w:r w:rsidRPr="00742811">
        <w:rPr>
          <w:b/>
        </w:rPr>
        <w:t xml:space="preserve"> </w:t>
      </w:r>
      <w:r w:rsidRPr="00742811">
        <w:rPr>
          <w:rFonts w:ascii="Calibri" w:hAnsi="Calibri"/>
          <w:b/>
          <w:sz w:val="18"/>
          <w:szCs w:val="18"/>
        </w:rPr>
        <w:t>Dotyczy oferty wspólnej. W przypadku większej liczby oferentów istnieje możliwość dodawania kolejnych wierszy.</w:t>
      </w:r>
    </w:p>
  </w:footnote>
  <w:footnote w:id="13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 wsparcia realizacji zadania publicznego.</w:t>
      </w:r>
    </w:p>
  </w:footnote>
  <w:footnote w:id="14">
    <w:p w:rsidR="00FB0AD7" w:rsidRPr="00742811" w:rsidRDefault="00FB0AD7" w:rsidP="002508BB">
      <w:pPr>
        <w:pStyle w:val="Tekstprzypisudolnego"/>
        <w:ind w:left="142" w:hanging="142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 xml:space="preserve">) </w:t>
      </w:r>
      <w:r w:rsidRPr="00742811">
        <w:rPr>
          <w:rFonts w:asciiTheme="minorHAnsi" w:hAnsiTheme="minorHAnsi"/>
          <w:b/>
          <w:sz w:val="18"/>
          <w:szCs w:val="18"/>
        </w:rPr>
        <w:t xml:space="preserve">Na przykład dotacje z budżetu państwa lub budżetu jednostki samorządu terytorialnego, funduszy celowych, środki </w:t>
      </w:r>
      <w:r w:rsidRPr="00742811">
        <w:rPr>
          <w:rFonts w:asciiTheme="minorHAnsi" w:hAnsiTheme="minorHAnsi"/>
          <w:b/>
          <w:sz w:val="18"/>
          <w:szCs w:val="18"/>
        </w:rPr>
        <w:br/>
        <w:t xml:space="preserve">   z  funduszy strukturalnych.</w:t>
      </w:r>
    </w:p>
  </w:footnote>
  <w:footnote w:id="15">
    <w:p w:rsidR="00FB0AD7" w:rsidRPr="00742811" w:rsidRDefault="00FB0AD7" w:rsidP="006054AB">
      <w:pPr>
        <w:pStyle w:val="Tekstprzypisudolnego"/>
        <w:ind w:left="142" w:hanging="142"/>
        <w:jc w:val="both"/>
        <w:rPr>
          <w:rFonts w:asciiTheme="minorHAnsi" w:hAnsiTheme="minorHAnsi"/>
          <w:b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Wypełnić jedynie w przypadku, gdy kalkulacja przewidywanych kosztów obejmowała wycenę wkładu rzeczowego.</w:t>
      </w:r>
    </w:p>
  </w:footnote>
  <w:footnote w:id="16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kwoty dotacji, o której mowa w pkt 1, w całkowitych kosztach zadania publicznego należy podać     z dokładnością do dwóch miejsc po przecinku.</w:t>
      </w:r>
    </w:p>
  </w:footnote>
  <w:footnote w:id="17">
    <w:p w:rsidR="00FB0AD7" w:rsidRPr="00742811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b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innych środków finansowych, o których mowa w pkt 2, w stosunku do otrzymanej kwoty dotacji należy  podać z dokładnością do dwóch miejsc po przecinku.</w:t>
      </w:r>
    </w:p>
  </w:footnote>
  <w:footnote w:id="18">
    <w:p w:rsidR="00FB0AD7" w:rsidRPr="002508BB" w:rsidRDefault="00FB0AD7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742811">
        <w:rPr>
          <w:rStyle w:val="Odwoanieprzypisudolnego"/>
          <w:rFonts w:asciiTheme="minorHAnsi" w:hAnsiTheme="minorHAnsi"/>
          <w:b/>
        </w:rPr>
        <w:footnoteRef/>
      </w:r>
      <w:r w:rsidRPr="00742811">
        <w:rPr>
          <w:rFonts w:asciiTheme="minorHAnsi" w:hAnsiTheme="minorHAnsi"/>
          <w:b/>
          <w:vertAlign w:val="superscript"/>
        </w:rPr>
        <w:t>)</w:t>
      </w:r>
      <w:r w:rsidRPr="00742811">
        <w:rPr>
          <w:rFonts w:asciiTheme="minorHAnsi" w:hAnsiTheme="minorHAnsi"/>
          <w:b/>
        </w:rPr>
        <w:t xml:space="preserve"> </w:t>
      </w:r>
      <w:r w:rsidRPr="00742811">
        <w:rPr>
          <w:rFonts w:asciiTheme="minorHAnsi" w:hAnsiTheme="minorHAnsi"/>
          <w:b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FB0AD7" w:rsidRPr="006A050D" w:rsidRDefault="00FB0AD7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104C80"/>
    <w:multiLevelType w:val="hybridMultilevel"/>
    <w:tmpl w:val="16EA6498"/>
    <w:lvl w:ilvl="0" w:tplc="87C656A6">
      <w:start w:val="1"/>
      <w:numFmt w:val="upperRoman"/>
      <w:lvlText w:val="%1."/>
      <w:lvlJc w:val="right"/>
      <w:pPr>
        <w:ind w:left="-131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D7D36"/>
    <w:multiLevelType w:val="hybridMultilevel"/>
    <w:tmpl w:val="C48A5362"/>
    <w:lvl w:ilvl="0" w:tplc="04150011">
      <w:start w:val="1"/>
      <w:numFmt w:val="decimal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7"/>
  </w:num>
  <w:num w:numId="12">
    <w:abstractNumId w:val="21"/>
  </w:num>
  <w:num w:numId="13">
    <w:abstractNumId w:val="24"/>
  </w:num>
  <w:num w:numId="14">
    <w:abstractNumId w:val="28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1"/>
  </w:num>
  <w:num w:numId="30">
    <w:abstractNumId w:val="20"/>
  </w:num>
  <w:num w:numId="31">
    <w:abstractNumId w:val="15"/>
  </w:num>
  <w:num w:numId="32">
    <w:abstractNumId w:val="26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50D5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0B1C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4FB3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33E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3F81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0B3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1EB6"/>
    <w:rsid w:val="00594614"/>
    <w:rsid w:val="00596952"/>
    <w:rsid w:val="005A0CDB"/>
    <w:rsid w:val="005A1513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3AD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21A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2811"/>
    <w:rsid w:val="00744643"/>
    <w:rsid w:val="007467C0"/>
    <w:rsid w:val="007505A4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DC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77998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097A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4E1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B8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879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A0E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AE6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4FEE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15A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0AD7"/>
    <w:rsid w:val="00FB121B"/>
    <w:rsid w:val="00FB1755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153CFFF-8667-4E6E-BDAE-AD6F8CD3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9B7B-DA4C-4BCA-ACE9-87C091BD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1295</Words>
  <Characters>9893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W.Jaszewski</cp:lastModifiedBy>
  <cp:revision>6</cp:revision>
  <cp:lastPrinted>2016-11-24T13:31:00Z</cp:lastPrinted>
  <dcterms:created xsi:type="dcterms:W3CDTF">2016-12-15T07:49:00Z</dcterms:created>
  <dcterms:modified xsi:type="dcterms:W3CDTF">2017-12-29T11:12:00Z</dcterms:modified>
</cp:coreProperties>
</file>